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1375"/>
        <w:gridCol w:w="990"/>
        <w:gridCol w:w="751"/>
        <w:gridCol w:w="3025"/>
      </w:tblGrid>
      <w:tr w:rsidR="00491A66" w:rsidRPr="007324BD" w:rsidTr="007271BA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7271BA" w:rsidP="002C4C61">
            <w:pPr>
              <w:pStyle w:val="Heading1"/>
            </w:pPr>
            <w:r>
              <w:t xml:space="preserve">TEMPORARY PROFESSIONAL </w:t>
            </w:r>
            <w:r w:rsidR="002C4C61">
              <w:t>ENGINEERS</w:t>
            </w:r>
            <w:r>
              <w:t xml:space="preserve"> LICENSE RENEWAL</w:t>
            </w:r>
          </w:p>
        </w:tc>
      </w:tr>
      <w:tr w:rsidR="00C81188" w:rsidRPr="007324BD" w:rsidTr="007271B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C81188" w:rsidP="009637AB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7271B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24648C" w:rsidRPr="007324BD" w:rsidRDefault="007271BA" w:rsidP="00796249">
            <w:r>
              <w:t xml:space="preserve">Full </w:t>
            </w:r>
            <w:r w:rsidR="0024648C" w:rsidRPr="007324BD">
              <w:t>Name</w:t>
            </w:r>
            <w:r>
              <w:t xml:space="preserve"> of Applicant</w:t>
            </w:r>
            <w:r w:rsidR="001D2340">
              <w:t>:</w:t>
            </w:r>
            <w:r>
              <w:t xml:space="preserve"> </w:t>
            </w:r>
          </w:p>
        </w:tc>
      </w:tr>
      <w:tr w:rsidR="007271BA" w:rsidRPr="007324BD" w:rsidTr="007271B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271BA" w:rsidRPr="007324BD" w:rsidRDefault="007271BA" w:rsidP="00796249">
            <w:r>
              <w:t>Registered Discipline (s):</w:t>
            </w:r>
            <w:r w:rsidR="006E24EF">
              <w:t xml:space="preserve"> </w:t>
            </w:r>
          </w:p>
        </w:tc>
      </w:tr>
      <w:tr w:rsidR="009622B2" w:rsidRPr="007324BD" w:rsidTr="007271B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6E24EF" w:rsidP="009637AB">
            <w:pPr>
              <w:pStyle w:val="Heading2"/>
            </w:pPr>
            <w:r>
              <w:t>Contact</w:t>
            </w:r>
            <w:r w:rsidR="009622B2" w:rsidRPr="007324BD">
              <w:t xml:space="preserve"> Information</w:t>
            </w:r>
          </w:p>
        </w:tc>
      </w:tr>
      <w:tr w:rsidR="006E24EF" w:rsidRPr="007324BD" w:rsidTr="007271B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73517" w:rsidRPr="007324BD" w:rsidRDefault="00964F5B" w:rsidP="00796249">
            <w:r>
              <w:t>Home Phone</w:t>
            </w:r>
            <w:r w:rsidR="002C61AC">
              <w:t xml:space="preserve">: </w:t>
            </w:r>
            <w:r w:rsidR="00073517">
              <w:t xml:space="preserve"> 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6E24EF" w:rsidRPr="007324BD" w:rsidRDefault="002C4C61" w:rsidP="00796249">
            <w:r>
              <w:t>Business</w:t>
            </w:r>
            <w:r w:rsidR="00964F5B">
              <w:t xml:space="preserve"> Phone</w:t>
            </w:r>
            <w:r w:rsidR="002C61AC">
              <w:t xml:space="preserve">: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E24EF" w:rsidRPr="007324BD" w:rsidRDefault="002C61AC" w:rsidP="00796249">
            <w:r>
              <w:t>Cell Phone:</w:t>
            </w:r>
            <w:r w:rsidR="00073517">
              <w:t xml:space="preserve"> </w:t>
            </w:r>
          </w:p>
        </w:tc>
      </w:tr>
      <w:tr w:rsidR="003404EC" w:rsidRPr="007324BD" w:rsidTr="003404EC">
        <w:trPr>
          <w:cantSplit/>
          <w:trHeight w:val="113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3404EC" w:rsidRPr="007324BD" w:rsidRDefault="003404EC" w:rsidP="00605C29">
            <w:r>
              <w:t xml:space="preserve">Business </w:t>
            </w:r>
            <w:r w:rsidR="00605C29">
              <w:t>E</w:t>
            </w:r>
            <w:r>
              <w:t xml:space="preserve">mail: </w:t>
            </w:r>
          </w:p>
        </w:tc>
      </w:tr>
      <w:tr w:rsidR="003404EC" w:rsidRPr="007324BD" w:rsidTr="003404EC">
        <w:trPr>
          <w:cantSplit/>
          <w:trHeight w:val="112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3404EC" w:rsidRDefault="003404EC" w:rsidP="00605C29">
            <w:r>
              <w:t xml:space="preserve">Personal </w:t>
            </w:r>
            <w:r w:rsidR="00605C29">
              <w:t>E</w:t>
            </w:r>
            <w:r>
              <w:t xml:space="preserve">mail: </w:t>
            </w:r>
          </w:p>
        </w:tc>
      </w:tr>
      <w:tr w:rsidR="00C92FF3" w:rsidRPr="007324BD" w:rsidTr="007271B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796249">
            <w:r w:rsidRPr="007324BD">
              <w:t>City</w:t>
            </w:r>
            <w:r w:rsidR="001D2340">
              <w:t>:</w:t>
            </w:r>
            <w:r w:rsidR="00073517">
              <w:t xml:space="preserve"> 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9622B2" w:rsidRPr="007324BD" w:rsidRDefault="0089479A" w:rsidP="00796249">
            <w:r>
              <w:t>Island</w:t>
            </w:r>
            <w:r w:rsidR="001D2340">
              <w:t>:</w:t>
            </w:r>
            <w:r w:rsidR="00073517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073517" w:rsidP="00796249">
            <w:r>
              <w:t>Country</w:t>
            </w:r>
            <w:r w:rsidR="001D2340">
              <w:t>:</w:t>
            </w:r>
            <w:r>
              <w:t xml:space="preserve"> </w:t>
            </w:r>
          </w:p>
        </w:tc>
      </w:tr>
      <w:tr w:rsidR="00964F5B" w:rsidRPr="007324BD" w:rsidTr="00964F5B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964F5B" w:rsidRPr="007324BD" w:rsidRDefault="0089479A" w:rsidP="009637AB">
            <w:r>
              <w:t xml:space="preserve">Home/Street </w:t>
            </w:r>
            <w:r w:rsidR="00964F5B">
              <w:t xml:space="preserve">Address: </w:t>
            </w:r>
            <w:r w:rsidR="00073517">
              <w:t xml:space="preserve"> </w:t>
            </w:r>
          </w:p>
        </w:tc>
      </w:tr>
      <w:tr w:rsidR="000077BD" w:rsidRPr="007324BD" w:rsidTr="007271B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0077BD" w:rsidRPr="007324BD" w:rsidRDefault="00964F5B" w:rsidP="009637AB">
            <w:pPr>
              <w:pStyle w:val="Heading2"/>
            </w:pPr>
            <w:r>
              <w:t>IMMIGRATION STATUS &amp; INFORMATION</w:t>
            </w:r>
          </w:p>
        </w:tc>
      </w:tr>
      <w:tr w:rsidR="00C92FF3" w:rsidRPr="007324BD" w:rsidTr="00605C29">
        <w:trPr>
          <w:cantSplit/>
          <w:trHeight w:val="259"/>
          <w:jc w:val="center"/>
        </w:trPr>
        <w:tc>
          <w:tcPr>
            <w:tcW w:w="5756" w:type="dxa"/>
            <w:gridSpan w:val="3"/>
            <w:shd w:val="clear" w:color="auto" w:fill="auto"/>
            <w:vAlign w:val="center"/>
          </w:tcPr>
          <w:p w:rsidR="00C92FF3" w:rsidRPr="007324BD" w:rsidRDefault="00964F5B" w:rsidP="009637AB">
            <w:r>
              <w:t>Work Permit Number: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C92FF3" w:rsidRPr="007324BD" w:rsidRDefault="00964F5B" w:rsidP="009637AB">
            <w:r>
              <w:t>Expiration Date:</w:t>
            </w:r>
          </w:p>
        </w:tc>
      </w:tr>
      <w:tr w:rsidR="002C0936" w:rsidRPr="007324BD" w:rsidTr="007271BA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404EC" w:rsidRDefault="003404EC" w:rsidP="001B774C"/>
          <w:p w:rsidR="001B774C" w:rsidRDefault="001B774C" w:rsidP="001B774C">
            <w:r>
              <w:sym w:font="Wingdings" w:char="F0A8"/>
            </w:r>
            <w:r>
              <w:t xml:space="preserve"> Temporary                                                  </w:t>
            </w:r>
            <w:r>
              <w:sym w:font="Wingdings" w:char="F0A8"/>
            </w:r>
            <w:r>
              <w:t xml:space="preserve"> Permanent Residency with/without permit to work</w:t>
            </w:r>
          </w:p>
          <w:p w:rsidR="001B774C" w:rsidRPr="007324BD" w:rsidRDefault="001B774C" w:rsidP="001B774C"/>
        </w:tc>
      </w:tr>
      <w:tr w:rsidR="00D461ED" w:rsidRPr="007324BD" w:rsidTr="007271B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D461ED" w:rsidRPr="00BC0F25" w:rsidRDefault="00964F5B" w:rsidP="009637AB">
            <w:pPr>
              <w:pStyle w:val="Heading2"/>
            </w:pPr>
            <w:r>
              <w:t>EMPLOYMENT STATUS</w:t>
            </w:r>
            <w:r w:rsidR="007464B4">
              <w:t xml:space="preserve"> &amp; PROJECT INFORMATION</w:t>
            </w:r>
          </w:p>
        </w:tc>
      </w:tr>
      <w:tr w:rsidR="00EB52A5" w:rsidRPr="007324BD" w:rsidTr="007271B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8945FC" w:rsidRDefault="008945FC" w:rsidP="008945FC">
            <w:r>
              <w:t xml:space="preserve">Name of Employer:                  </w:t>
            </w:r>
            <w:r w:rsidR="00381364">
              <w:t xml:space="preserve"> </w:t>
            </w:r>
            <w:r>
              <w:t>_________________________________________________</w:t>
            </w:r>
          </w:p>
          <w:p w:rsidR="008945FC" w:rsidRDefault="008945FC" w:rsidP="008945FC">
            <w:r>
              <w:t>Address of Employer:               _________________________________________________</w:t>
            </w:r>
          </w:p>
          <w:p w:rsidR="008945FC" w:rsidRDefault="008945FC" w:rsidP="008945FC">
            <w:r>
              <w:t>Telephone Contact:                   _________________________________________________</w:t>
            </w:r>
          </w:p>
          <w:p w:rsidR="00EB52A5" w:rsidRDefault="008945FC" w:rsidP="008945FC">
            <w:r>
              <w:t xml:space="preserve">Email Address:               </w:t>
            </w:r>
            <w:r w:rsidR="00862614">
              <w:t xml:space="preserve">            _________________________________________________</w:t>
            </w:r>
          </w:p>
          <w:p w:rsidR="00764EF3" w:rsidRDefault="00764EF3" w:rsidP="009637AB"/>
          <w:p w:rsidR="00764EF3" w:rsidRPr="008945FC" w:rsidRDefault="00764EF3" w:rsidP="009637AB">
            <w:pPr>
              <w:rPr>
                <w:b/>
              </w:rPr>
            </w:pPr>
            <w:r w:rsidRPr="008945FC">
              <w:rPr>
                <w:b/>
              </w:rPr>
              <w:t>(Please provide letter confirming employment)</w:t>
            </w:r>
          </w:p>
          <w:p w:rsidR="00764EF3" w:rsidRPr="007324BD" w:rsidRDefault="00764EF3" w:rsidP="009637AB"/>
        </w:tc>
      </w:tr>
      <w:tr w:rsidR="00764EF3" w:rsidRPr="007324BD" w:rsidTr="007464B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EF3" w:rsidRDefault="00764EF3" w:rsidP="009637AB">
            <w:r>
              <w:t>Please indicate if current employer is the same as when registered:</w:t>
            </w:r>
          </w:p>
          <w:p w:rsidR="00764EF3" w:rsidRDefault="00764EF3" w:rsidP="009637AB"/>
          <w:p w:rsidR="00764EF3" w:rsidRDefault="00764EF3" w:rsidP="00764EF3">
            <w:r>
              <w:sym w:font="Wingdings" w:char="F0A8"/>
            </w:r>
            <w:r>
              <w:t xml:space="preserve"> Yes                                                   </w:t>
            </w:r>
            <w:r>
              <w:sym w:font="Wingdings" w:char="F0A8"/>
            </w:r>
            <w:r>
              <w:t xml:space="preserve"> No</w:t>
            </w:r>
          </w:p>
          <w:p w:rsidR="00764EF3" w:rsidRDefault="00764EF3" w:rsidP="00E01699"/>
        </w:tc>
      </w:tr>
      <w:tr w:rsidR="00E01699" w:rsidRPr="007324BD" w:rsidTr="003D7F37">
        <w:trPr>
          <w:cantSplit/>
          <w:trHeight w:val="348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699" w:rsidRDefault="00E01699" w:rsidP="009637AB">
            <w:r w:rsidRPr="000C675F">
              <w:t>If NO</w:t>
            </w:r>
            <w:r>
              <w:t>, please provide the following information:</w:t>
            </w:r>
          </w:p>
          <w:p w:rsidR="00E01699" w:rsidRDefault="00E01699" w:rsidP="009637AB"/>
          <w:p w:rsidR="00E01699" w:rsidRDefault="00E01699" w:rsidP="009637AB">
            <w:r>
              <w:t xml:space="preserve">Name of </w:t>
            </w:r>
            <w:r w:rsidR="00D96EB1">
              <w:t xml:space="preserve">prior </w:t>
            </w:r>
            <w:r>
              <w:t xml:space="preserve">Employer:  </w:t>
            </w:r>
            <w:r w:rsidR="00D96EB1">
              <w:t xml:space="preserve">        </w:t>
            </w:r>
            <w:r>
              <w:t>________________________________________</w:t>
            </w:r>
            <w:r w:rsidR="00575CE3">
              <w:t>________</w:t>
            </w:r>
            <w:r>
              <w:t>_</w:t>
            </w:r>
          </w:p>
          <w:p w:rsidR="00E01699" w:rsidRDefault="00E01699" w:rsidP="009637AB">
            <w:r>
              <w:t xml:space="preserve">Address of </w:t>
            </w:r>
            <w:r w:rsidR="00D96EB1">
              <w:t xml:space="preserve">prior </w:t>
            </w:r>
            <w:r>
              <w:t xml:space="preserve">Employer: </w:t>
            </w:r>
            <w:r w:rsidR="00D96EB1">
              <w:t xml:space="preserve">     </w:t>
            </w:r>
            <w:r w:rsidR="00575CE3">
              <w:t>______</w:t>
            </w:r>
            <w:r>
              <w:t>__________________________________________</w:t>
            </w:r>
            <w:r w:rsidR="00575CE3">
              <w:t>_</w:t>
            </w:r>
          </w:p>
          <w:p w:rsidR="00E01699" w:rsidRDefault="00E01699" w:rsidP="00E01699">
            <w:r>
              <w:t xml:space="preserve">Telephone Contact:                 </w:t>
            </w:r>
            <w:r w:rsidR="00D96EB1">
              <w:t xml:space="preserve"> </w:t>
            </w:r>
            <w:r>
              <w:t xml:space="preserve">  ________________</w:t>
            </w:r>
            <w:r w:rsidR="00575CE3">
              <w:t>______________________________</w:t>
            </w:r>
            <w:r>
              <w:t>__</w:t>
            </w:r>
            <w:r w:rsidR="00575CE3">
              <w:t>_</w:t>
            </w:r>
          </w:p>
          <w:p w:rsidR="00E01699" w:rsidRDefault="00E01699" w:rsidP="00E01699">
            <w:r>
              <w:t xml:space="preserve">Email Address:               </w:t>
            </w:r>
          </w:p>
        </w:tc>
      </w:tr>
      <w:tr w:rsidR="007464B4" w:rsidRPr="007324BD" w:rsidTr="007464B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464B4" w:rsidRPr="007324BD" w:rsidRDefault="007464B4" w:rsidP="009637AB">
            <w:r>
              <w:t>National Insurance Number:</w:t>
            </w:r>
          </w:p>
        </w:tc>
      </w:tr>
      <w:tr w:rsidR="007464B4" w:rsidRPr="007324BD" w:rsidTr="007464B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5CE3" w:rsidRDefault="00575CE3" w:rsidP="00E01699"/>
          <w:p w:rsidR="00E01699" w:rsidRDefault="00E01699" w:rsidP="00E01699">
            <w:r>
              <w:t>Description</w:t>
            </w:r>
            <w:r w:rsidR="00381364">
              <w:t>/duration</w:t>
            </w:r>
            <w:r>
              <w:t xml:space="preserve"> of</w:t>
            </w:r>
            <w:r w:rsidR="007464B4">
              <w:t xml:space="preserve"> </w:t>
            </w:r>
            <w:r>
              <w:t>cu</w:t>
            </w:r>
            <w:r w:rsidR="00381364">
              <w:t>rrent Project being undertaken: ______________________________</w:t>
            </w:r>
          </w:p>
          <w:p w:rsidR="00E01699" w:rsidRDefault="00E01699" w:rsidP="00E01699">
            <w:r>
              <w:t xml:space="preserve"> ______________________________________________________________________</w:t>
            </w:r>
          </w:p>
          <w:p w:rsidR="00E01699" w:rsidRDefault="00E01699" w:rsidP="00E01699">
            <w:r>
              <w:t>_______________________________________</w:t>
            </w:r>
            <w:r w:rsidR="00862614">
              <w:t>________________________________</w:t>
            </w:r>
            <w:r>
              <w:t xml:space="preserve"> </w:t>
            </w:r>
          </w:p>
          <w:p w:rsidR="003404EC" w:rsidRDefault="00E01699" w:rsidP="009637AB">
            <w:r>
              <w:t xml:space="preserve">  </w:t>
            </w:r>
          </w:p>
        </w:tc>
      </w:tr>
      <w:tr w:rsidR="00764EF3" w:rsidRPr="007324BD" w:rsidTr="007464B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EF3" w:rsidRDefault="00764EF3" w:rsidP="009637AB">
            <w:r>
              <w:lastRenderedPageBreak/>
              <w:t xml:space="preserve">Is the </w:t>
            </w:r>
            <w:r w:rsidR="008A45BB">
              <w:t xml:space="preserve">current </w:t>
            </w:r>
            <w:r>
              <w:t>Project the sam</w:t>
            </w:r>
            <w:r w:rsidR="00D96EB1">
              <w:t>e as when initially registered?</w:t>
            </w:r>
          </w:p>
          <w:p w:rsidR="00764EF3" w:rsidRDefault="00764EF3" w:rsidP="009637AB"/>
          <w:p w:rsidR="00764EF3" w:rsidRDefault="00764EF3" w:rsidP="00764EF3">
            <w:r>
              <w:sym w:font="Wingdings" w:char="F0A8"/>
            </w:r>
            <w:r>
              <w:t xml:space="preserve"> Yes                                                   </w:t>
            </w:r>
            <w:r>
              <w:sym w:font="Wingdings" w:char="F0A8"/>
            </w:r>
            <w:r>
              <w:t xml:space="preserve"> No</w:t>
            </w:r>
          </w:p>
          <w:p w:rsidR="00764EF3" w:rsidRDefault="00764EF3" w:rsidP="009637AB"/>
          <w:p w:rsidR="00764EF3" w:rsidRDefault="00764EF3" w:rsidP="009637AB">
            <w:r>
              <w:t>If NO, ple</w:t>
            </w:r>
            <w:r w:rsidR="006D4EE3">
              <w:t>ase provide written explanation:</w:t>
            </w:r>
          </w:p>
          <w:p w:rsidR="00764EF3" w:rsidRDefault="00764EF3" w:rsidP="009637AB"/>
          <w:p w:rsidR="003404EC" w:rsidRDefault="003404EC" w:rsidP="009637AB">
            <w:r>
              <w:t xml:space="preserve">  ______________________________________________________________________</w:t>
            </w:r>
          </w:p>
          <w:p w:rsidR="00575CE3" w:rsidRDefault="003404EC" w:rsidP="009637AB">
            <w:r>
              <w:t xml:space="preserve">  _____________________________________________________________________</w:t>
            </w:r>
            <w:r w:rsidR="00862614">
              <w:t>_</w:t>
            </w:r>
          </w:p>
          <w:p w:rsidR="003404EC" w:rsidRDefault="003404EC" w:rsidP="009637AB">
            <w:r>
              <w:t xml:space="preserve">  ______________________________________</w:t>
            </w:r>
            <w:r w:rsidR="00862614">
              <w:t>________________________________</w:t>
            </w:r>
          </w:p>
          <w:p w:rsidR="007A10BE" w:rsidRDefault="007A10BE" w:rsidP="009637AB"/>
        </w:tc>
      </w:tr>
      <w:tr w:rsidR="007464B4" w:rsidRPr="007324BD" w:rsidTr="007464B4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730E5" w:rsidRDefault="001730E5" w:rsidP="001730E5">
            <w:r>
              <w:t>Any additional information regarding the current Project? (e.g. specialization)</w:t>
            </w:r>
          </w:p>
          <w:p w:rsidR="001730E5" w:rsidRDefault="001730E5" w:rsidP="001730E5">
            <w:r>
              <w:t>________________________________________________________________________</w:t>
            </w:r>
            <w:r>
              <w:br/>
              <w:t>________________________________________________________________________</w:t>
            </w:r>
          </w:p>
          <w:p w:rsidR="00C74089" w:rsidRDefault="00C74089" w:rsidP="001730E5"/>
        </w:tc>
      </w:tr>
      <w:tr w:rsidR="00EB52A5" w:rsidRPr="007324BD" w:rsidTr="007271B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1730E5" w:rsidRDefault="001730E5" w:rsidP="001730E5"/>
          <w:p w:rsidR="001730E5" w:rsidRDefault="001730E5" w:rsidP="001730E5">
            <w:r>
              <w:t>Name and discipline(s) of Affiliate Engineer: ________________________________________</w:t>
            </w:r>
          </w:p>
          <w:p w:rsidR="00007978" w:rsidRDefault="00007978" w:rsidP="009637AB"/>
          <w:p w:rsidR="00007978" w:rsidRDefault="00007978" w:rsidP="009637AB">
            <w:r>
              <w:t>Affiliate Engineer's Signature ________________________________</w:t>
            </w:r>
            <w:r w:rsidR="001730E5">
              <w:t>___________________</w:t>
            </w:r>
          </w:p>
          <w:p w:rsidR="00007978" w:rsidRDefault="00007978" w:rsidP="00007978"/>
          <w:p w:rsidR="007A10BE" w:rsidRDefault="00007978" w:rsidP="00007978">
            <w:r>
              <w:t>Date:   _____________________________</w:t>
            </w:r>
            <w:r w:rsidR="001730E5">
              <w:t>______________________________________</w:t>
            </w:r>
            <w:r>
              <w:t xml:space="preserve">          </w:t>
            </w:r>
          </w:p>
          <w:p w:rsidR="00007978" w:rsidRPr="007324BD" w:rsidRDefault="00007978" w:rsidP="00007978"/>
        </w:tc>
      </w:tr>
      <w:tr w:rsidR="00415F5F" w:rsidRPr="007324BD" w:rsidTr="007271B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415F5F" w:rsidRPr="007324BD" w:rsidRDefault="00073517" w:rsidP="009637AB">
            <w:pPr>
              <w:pStyle w:val="Heading2"/>
            </w:pPr>
            <w:r>
              <w:t>PROFESSIONAL CERTIFICATION/REGISTRATION</w:t>
            </w:r>
          </w:p>
        </w:tc>
      </w:tr>
      <w:tr w:rsidR="00166889" w:rsidRPr="007324BD" w:rsidTr="00166889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166889" w:rsidRDefault="00166889" w:rsidP="009637AB">
            <w:r>
              <w:t>Professional Engineering Certification</w:t>
            </w:r>
          </w:p>
          <w:p w:rsidR="00166889" w:rsidRDefault="00166889" w:rsidP="009637AB"/>
          <w:p w:rsidR="00166889" w:rsidRDefault="00166889" w:rsidP="00166889">
            <w:r>
              <w:sym w:font="Wingdings" w:char="F0A8"/>
            </w:r>
            <w:r>
              <w:t xml:space="preserve"> Active                                                   </w:t>
            </w:r>
            <w:r>
              <w:sym w:font="Wingdings" w:char="F0A8"/>
            </w:r>
            <w:r>
              <w:t xml:space="preserve"> Inactive</w:t>
            </w:r>
          </w:p>
          <w:p w:rsidR="00166889" w:rsidRPr="007324BD" w:rsidRDefault="00166889" w:rsidP="009637AB"/>
        </w:tc>
      </w:tr>
      <w:tr w:rsidR="00C60662" w:rsidRPr="007324BD" w:rsidTr="00C74089">
        <w:trPr>
          <w:cantSplit/>
          <w:trHeight w:val="546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C60662" w:rsidRDefault="00C60662" w:rsidP="009637AB">
            <w:r>
              <w:t>Name</w:t>
            </w:r>
            <w:r w:rsidR="00D96EB1">
              <w:t xml:space="preserve"> of Professional Regulatory Board</w:t>
            </w:r>
            <w:r>
              <w:t xml:space="preserve">: </w:t>
            </w:r>
          </w:p>
          <w:p w:rsidR="00C74089" w:rsidRDefault="00C74089" w:rsidP="009637AB"/>
        </w:tc>
      </w:tr>
      <w:tr w:rsidR="00C74089" w:rsidRPr="007324BD" w:rsidTr="00F3100D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C74089" w:rsidRDefault="00C74089" w:rsidP="009637AB">
            <w:r>
              <w:t xml:space="preserve">Date issued: 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C74089" w:rsidRDefault="00D96EB1" w:rsidP="009637AB">
            <w:r>
              <w:t xml:space="preserve">Certificate </w:t>
            </w:r>
            <w:r w:rsidR="00C74089">
              <w:t xml:space="preserve">Number: </w:t>
            </w:r>
          </w:p>
        </w:tc>
      </w:tr>
      <w:tr w:rsidR="005314CE" w:rsidRPr="007324BD" w:rsidTr="007271B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5314CE" w:rsidRPr="007324BD" w:rsidRDefault="005314CE" w:rsidP="009637AB">
            <w:pPr>
              <w:pStyle w:val="Heading2"/>
            </w:pPr>
            <w:r>
              <w:t>Signatures</w:t>
            </w:r>
          </w:p>
        </w:tc>
      </w:tr>
      <w:tr w:rsidR="005D4280" w:rsidRPr="007324BD" w:rsidTr="007271BA">
        <w:trPr>
          <w:cantSplit/>
          <w:trHeight w:val="576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881803" w:rsidRPr="0091363F" w:rsidRDefault="00881803" w:rsidP="00881803">
            <w:pPr>
              <w:jc w:val="both"/>
              <w:rPr>
                <w:rFonts w:cs="Arial"/>
                <w:spacing w:val="-4"/>
                <w:w w:val="105"/>
              </w:rPr>
            </w:pPr>
            <w:r w:rsidRPr="0091363F">
              <w:rPr>
                <w:rFonts w:cs="Arial"/>
                <w:spacing w:val="-2"/>
                <w:w w:val="105"/>
              </w:rPr>
              <w:t xml:space="preserve">The undersigned hereby makes application for Professional Engineering Registration and affirms that I have read the Professional Engineers Act and that all statements and </w:t>
            </w:r>
            <w:r w:rsidRPr="0091363F">
              <w:rPr>
                <w:rFonts w:cs="Arial"/>
                <w:spacing w:val="-3"/>
                <w:w w:val="105"/>
              </w:rPr>
              <w:t xml:space="preserve">answers contained herein are true and correct. Any willful falsification of any information contained in this application or </w:t>
            </w:r>
            <w:r w:rsidRPr="0091363F">
              <w:rPr>
                <w:rFonts w:cs="Arial"/>
                <w:spacing w:val="-4"/>
                <w:w w:val="105"/>
              </w:rPr>
              <w:t>attached documents are grounds for disqualification.</w:t>
            </w:r>
          </w:p>
          <w:p w:rsidR="005D4280" w:rsidRPr="007324BD" w:rsidRDefault="005D4280" w:rsidP="001B48A6"/>
        </w:tc>
      </w:tr>
      <w:tr w:rsidR="005D4280" w:rsidRPr="007324BD" w:rsidTr="007271BA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C74089" w:rsidRDefault="00C74089" w:rsidP="009637AB"/>
          <w:p w:rsidR="00C74089" w:rsidRDefault="00C74089" w:rsidP="009637AB"/>
          <w:p w:rsidR="005D4280" w:rsidRDefault="005D4280" w:rsidP="009637A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  <w:r w:rsidR="00C74089">
              <w:t xml:space="preserve"> ________________________________</w:t>
            </w:r>
          </w:p>
          <w:p w:rsidR="00C74089" w:rsidRDefault="00C74089" w:rsidP="009637AB"/>
          <w:p w:rsidR="001B48A6" w:rsidRPr="007324BD" w:rsidRDefault="001B48A6" w:rsidP="009637AB"/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9637AB">
            <w:r w:rsidRPr="007324BD">
              <w:t>Date</w:t>
            </w:r>
            <w:r w:rsidR="001D2340">
              <w:t>:</w:t>
            </w:r>
            <w:r w:rsidR="00C74089">
              <w:t xml:space="preserve"> __________________</w:t>
            </w:r>
          </w:p>
        </w:tc>
      </w:tr>
    </w:tbl>
    <w:p w:rsidR="00415F5F" w:rsidRDefault="00415F5F" w:rsidP="009637AB"/>
    <w:p w:rsidR="00B83F3E" w:rsidRDefault="00862614" w:rsidP="009637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NB: </w:t>
      </w:r>
      <w:r w:rsidR="00881803" w:rsidRPr="00C74089">
        <w:rPr>
          <w:b/>
          <w:sz w:val="22"/>
          <w:szCs w:val="22"/>
        </w:rPr>
        <w:t xml:space="preserve">Renewal fees MUST </w:t>
      </w:r>
      <w:r>
        <w:rPr>
          <w:b/>
          <w:sz w:val="22"/>
          <w:szCs w:val="22"/>
        </w:rPr>
        <w:t>accompany</w:t>
      </w:r>
      <w:r w:rsidR="00881803" w:rsidRPr="00C74089">
        <w:rPr>
          <w:b/>
          <w:sz w:val="22"/>
          <w:szCs w:val="22"/>
        </w:rPr>
        <w:t xml:space="preserve"> application.</w:t>
      </w:r>
    </w:p>
    <w:p w:rsidR="006D08F0" w:rsidRDefault="006D08F0" w:rsidP="00B83F3E">
      <w:pPr>
        <w:rPr>
          <w:sz w:val="22"/>
          <w:szCs w:val="22"/>
        </w:rPr>
      </w:pPr>
    </w:p>
    <w:p w:rsidR="00BE7D3F" w:rsidRPr="00B83F3E" w:rsidRDefault="00BE7D3F" w:rsidP="00B83F3E">
      <w:pPr>
        <w:rPr>
          <w:sz w:val="22"/>
          <w:szCs w:val="22"/>
        </w:rPr>
      </w:pPr>
    </w:p>
    <w:p w:rsidR="00B83F3E" w:rsidRDefault="00B83F3E" w:rsidP="00B83F3E">
      <w:pPr>
        <w:jc w:val="center"/>
        <w:rPr>
          <w:rFonts w:ascii="Times New Roman" w:hAnsi="Times New Roman"/>
          <w:sz w:val="16"/>
          <w:szCs w:val="16"/>
        </w:rPr>
      </w:pPr>
      <w:r w:rsidRPr="00824BD8">
        <w:rPr>
          <w:rFonts w:ascii="Times New Roman" w:hAnsi="Times New Roman"/>
          <w:sz w:val="16"/>
          <w:szCs w:val="16"/>
        </w:rPr>
        <w:t>#3 21</w:t>
      </w:r>
      <w:r w:rsidRPr="00824BD8">
        <w:rPr>
          <w:rFonts w:ascii="Times New Roman" w:hAnsi="Times New Roman"/>
          <w:sz w:val="16"/>
          <w:szCs w:val="16"/>
          <w:vertAlign w:val="superscript"/>
        </w:rPr>
        <w:t>st</w:t>
      </w:r>
      <w:r w:rsidRPr="00824BD8">
        <w:rPr>
          <w:rFonts w:ascii="Times New Roman" w:hAnsi="Times New Roman"/>
          <w:sz w:val="16"/>
          <w:szCs w:val="16"/>
        </w:rPr>
        <w:t xml:space="preserve"> Century Road </w:t>
      </w:r>
      <w:r w:rsidRPr="00824BD8">
        <w:rPr>
          <w:rFonts w:ascii="Times New Roman" w:hAnsi="Times New Roman"/>
          <w:bCs/>
          <w:sz w:val="16"/>
          <w:szCs w:val="16"/>
        </w:rPr>
        <w:t xml:space="preserve">| </w:t>
      </w:r>
      <w:r w:rsidRPr="00824BD8">
        <w:rPr>
          <w:rFonts w:ascii="Times New Roman" w:hAnsi="Times New Roman"/>
          <w:sz w:val="16"/>
          <w:szCs w:val="16"/>
        </w:rPr>
        <w:t xml:space="preserve">P.O. Box N-3817 </w:t>
      </w:r>
      <w:r w:rsidRPr="00824BD8">
        <w:rPr>
          <w:rFonts w:ascii="Times New Roman" w:hAnsi="Times New Roman"/>
          <w:bCs/>
          <w:sz w:val="16"/>
          <w:szCs w:val="16"/>
        </w:rPr>
        <w:t xml:space="preserve">| </w:t>
      </w:r>
      <w:r w:rsidRPr="00824BD8">
        <w:rPr>
          <w:rFonts w:ascii="Times New Roman" w:hAnsi="Times New Roman"/>
          <w:sz w:val="16"/>
          <w:szCs w:val="16"/>
        </w:rPr>
        <w:t>Na</w:t>
      </w:r>
      <w:r>
        <w:rPr>
          <w:rFonts w:ascii="Times New Roman" w:hAnsi="Times New Roman"/>
          <w:sz w:val="16"/>
          <w:szCs w:val="16"/>
        </w:rPr>
        <w:t>ssau, New Providence, Bahamas</w:t>
      </w:r>
    </w:p>
    <w:p w:rsidR="00B83F3E" w:rsidRPr="00824BD8" w:rsidRDefault="00B83F3E" w:rsidP="00B83F3E">
      <w:pPr>
        <w:jc w:val="center"/>
        <w:rPr>
          <w:rFonts w:ascii="Times New Roman" w:hAnsi="Times New Roman"/>
          <w:bCs/>
          <w:sz w:val="16"/>
          <w:szCs w:val="16"/>
        </w:rPr>
      </w:pPr>
      <w:r w:rsidRPr="00824BD8">
        <w:rPr>
          <w:rFonts w:ascii="Times New Roman" w:hAnsi="Times New Roman"/>
          <w:sz w:val="16"/>
          <w:szCs w:val="16"/>
        </w:rPr>
        <w:t>Telephone: (242)</w:t>
      </w:r>
      <w:r>
        <w:rPr>
          <w:rFonts w:ascii="Times New Roman" w:hAnsi="Times New Roman"/>
          <w:sz w:val="16"/>
          <w:szCs w:val="16"/>
        </w:rPr>
        <w:t xml:space="preserve"> </w:t>
      </w:r>
      <w:r w:rsidRPr="00824BD8">
        <w:rPr>
          <w:rFonts w:ascii="Times New Roman" w:hAnsi="Times New Roman"/>
          <w:sz w:val="16"/>
          <w:szCs w:val="16"/>
        </w:rPr>
        <w:t xml:space="preserve">328-3574 </w:t>
      </w:r>
    </w:p>
    <w:p w:rsidR="00B83F3E" w:rsidRPr="00824BD8" w:rsidRDefault="00B83F3E" w:rsidP="00B83F3E">
      <w:pPr>
        <w:jc w:val="center"/>
        <w:rPr>
          <w:rFonts w:ascii="Times New Roman" w:hAnsi="Times New Roman"/>
          <w:sz w:val="16"/>
          <w:szCs w:val="16"/>
        </w:rPr>
      </w:pPr>
      <w:r w:rsidRPr="00824BD8">
        <w:rPr>
          <w:rFonts w:ascii="Times New Roman" w:hAnsi="Times New Roman"/>
          <w:sz w:val="16"/>
          <w:szCs w:val="16"/>
        </w:rPr>
        <w:t xml:space="preserve">Website:  </w:t>
      </w:r>
      <w:hyperlink r:id="rId8" w:history="1">
        <w:r w:rsidRPr="00824BD8">
          <w:rPr>
            <w:rStyle w:val="Hyperlink"/>
            <w:rFonts w:ascii="Times New Roman" w:hAnsi="Times New Roman"/>
            <w:szCs w:val="16"/>
          </w:rPr>
          <w:t>www.pebahamas.org</w:t>
        </w:r>
      </w:hyperlink>
      <w:r w:rsidRPr="00824BD8">
        <w:rPr>
          <w:rFonts w:ascii="Times New Roman" w:hAnsi="Times New Roman"/>
          <w:sz w:val="16"/>
          <w:szCs w:val="16"/>
        </w:rPr>
        <w:t xml:space="preserve"> </w:t>
      </w:r>
      <w:r w:rsidRPr="00824BD8">
        <w:rPr>
          <w:rFonts w:ascii="Times New Roman" w:hAnsi="Times New Roman"/>
          <w:bCs/>
          <w:sz w:val="16"/>
          <w:szCs w:val="16"/>
        </w:rPr>
        <w:t xml:space="preserve">| Contact us: </w:t>
      </w:r>
      <w:hyperlink r:id="rId9" w:history="1">
        <w:r w:rsidRPr="00824BD8">
          <w:rPr>
            <w:rStyle w:val="Hyperlink"/>
            <w:rFonts w:ascii="Times New Roman" w:hAnsi="Times New Roman"/>
            <w:bCs/>
            <w:szCs w:val="16"/>
          </w:rPr>
          <w:t>info@pebahamas.org</w:t>
        </w:r>
      </w:hyperlink>
    </w:p>
    <w:p w:rsidR="00881803" w:rsidRPr="00B83F3E" w:rsidRDefault="00881803" w:rsidP="00B83F3E">
      <w:pPr>
        <w:rPr>
          <w:sz w:val="22"/>
          <w:szCs w:val="22"/>
        </w:rPr>
      </w:pPr>
    </w:p>
    <w:sectPr w:rsidR="00881803" w:rsidRPr="00B83F3E" w:rsidSect="00575CE3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49" w:rsidRDefault="002F1B49" w:rsidP="009637AB">
      <w:r>
        <w:separator/>
      </w:r>
    </w:p>
  </w:endnote>
  <w:endnote w:type="continuationSeparator" w:id="0">
    <w:p w:rsidR="002F1B49" w:rsidRDefault="002F1B49" w:rsidP="0096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49" w:rsidRDefault="002F1B49" w:rsidP="009637AB">
      <w:r>
        <w:separator/>
      </w:r>
    </w:p>
  </w:footnote>
  <w:footnote w:type="continuationSeparator" w:id="0">
    <w:p w:rsidR="002F1B49" w:rsidRDefault="002F1B49" w:rsidP="0096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AA" w:rsidRDefault="0000797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61" w:rsidRDefault="00507AA3" w:rsidP="00862614">
    <w:pPr>
      <w:tabs>
        <w:tab w:val="center" w:pos="4680"/>
      </w:tabs>
    </w:pPr>
    <w:r w:rsidRPr="00507AA3">
      <w:rPr>
        <w:rFonts w:ascii="Times New Roman" w:hAnsi="Times New Roman"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.25pt;margin-top:-12.4pt;width:426.05pt;height:103.3pt;z-index:-251658752" stroked="f">
          <v:textbox style="mso-next-textbox:#_x0000_s2049">
            <w:txbxContent>
              <w:p w:rsidR="005C0F61" w:rsidRPr="00BB20F8" w:rsidRDefault="00862614" w:rsidP="009637AB">
                <w:pPr>
                  <w:jc w:val="both"/>
                  <w:rPr>
                    <w:sz w:val="52"/>
                    <w:szCs w:val="52"/>
                  </w:rPr>
                </w:pPr>
                <w:r>
                  <w:rPr>
                    <w:rFonts w:ascii="Times New Roman" w:hAnsi="Times New Roman"/>
                    <w:sz w:val="52"/>
                    <w:szCs w:val="52"/>
                  </w:rPr>
                  <w:t xml:space="preserve">Professional </w:t>
                </w:r>
                <w:r w:rsidR="005C0F61" w:rsidRPr="00824BD8">
                  <w:rPr>
                    <w:rFonts w:ascii="Times New Roman" w:hAnsi="Times New Roman"/>
                    <w:sz w:val="52"/>
                    <w:szCs w:val="52"/>
                  </w:rPr>
                  <w:t>Engineers Board</w:t>
                </w:r>
              </w:p>
              <w:p w:rsidR="005C0F61" w:rsidRDefault="005C0F61" w:rsidP="009637AB">
                <w:pPr>
                  <w:jc w:val="both"/>
                </w:pPr>
                <w:r w:rsidRPr="004D4270">
                  <w:t xml:space="preserve">Commonwealth of </w:t>
                </w:r>
                <w:proofErr w:type="gramStart"/>
                <w:r w:rsidRPr="004D4270">
                  <w:t>The</w:t>
                </w:r>
                <w:proofErr w:type="gramEnd"/>
                <w:r w:rsidRPr="004D4270">
                  <w:t xml:space="preserve"> Bahamas</w:t>
                </w:r>
              </w:p>
              <w:p w:rsidR="005C0F61" w:rsidRDefault="005C0F61" w:rsidP="009637AB"/>
              <w:p w:rsidR="005C0F61" w:rsidRDefault="005C0F61" w:rsidP="009637AB">
                <w:r w:rsidRPr="00E74CC1">
                  <w:rPr>
                    <w:rFonts w:ascii="Freestyle Script" w:hAnsi="Freestyle Script"/>
                    <w:sz w:val="32"/>
                  </w:rPr>
                  <w:t>Integrated Regul</w:t>
                </w:r>
                <w:r>
                  <w:rPr>
                    <w:rFonts w:ascii="Freestyle Script" w:hAnsi="Freestyle Script"/>
                    <w:sz w:val="32"/>
                  </w:rPr>
                  <w:t>atory Controls</w:t>
                </w:r>
                <w:r w:rsidRPr="00E74CC1">
                  <w:rPr>
                    <w:rFonts w:ascii="Freestyle Script" w:hAnsi="Freestyle Script"/>
                    <w:sz w:val="32"/>
                  </w:rPr>
                  <w:t xml:space="preserve"> for </w:t>
                </w:r>
                <w:r>
                  <w:rPr>
                    <w:rFonts w:ascii="Freestyle Script" w:hAnsi="Freestyle Script"/>
                    <w:sz w:val="32"/>
                  </w:rPr>
                  <w:t>the Sustainable Design and Protection of our Environment</w:t>
                </w:r>
              </w:p>
            </w:txbxContent>
          </v:textbox>
        </v:shape>
      </w:pict>
    </w:r>
    <w:r w:rsidR="005C0F61" w:rsidRPr="009637AB">
      <w:rPr>
        <w:rFonts w:ascii="Times New Roman" w:hAnsi="Times New Roman"/>
        <w:noProof/>
        <w:sz w:val="52"/>
        <w:szCs w:val="52"/>
      </w:rPr>
      <w:drawing>
        <wp:inline distT="0" distB="0" distL="0" distR="0">
          <wp:extent cx="1209675" cy="1247775"/>
          <wp:effectExtent l="19050" t="0" r="9525" b="0"/>
          <wp:docPr id="5" name="Picture 73" descr="Q:\Board Files\PEB Stationary\PEB Logos &amp; Letter Heads\PEB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Q:\Board Files\PEB Stationary\PEB Logos &amp; Letter Heads\PEB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0F61">
      <w:t xml:space="preserve">        </w:t>
    </w:r>
    <w:r w:rsidR="00862614">
      <w:tab/>
    </w:r>
  </w:p>
  <w:p w:rsidR="005C0F61" w:rsidRDefault="005C0F61" w:rsidP="00963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evenAndOddHeaders/>
  <w:drawingGridHorizontalSpacing w:val="100"/>
  <w:displayHorizontalDrawingGridEvery w:val="2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37AB"/>
    <w:rsid w:val="000077BD"/>
    <w:rsid w:val="00007978"/>
    <w:rsid w:val="00010894"/>
    <w:rsid w:val="00017DD1"/>
    <w:rsid w:val="00032E90"/>
    <w:rsid w:val="000332AD"/>
    <w:rsid w:val="000447ED"/>
    <w:rsid w:val="00073517"/>
    <w:rsid w:val="00085333"/>
    <w:rsid w:val="000C0676"/>
    <w:rsid w:val="000C3395"/>
    <w:rsid w:val="000E2704"/>
    <w:rsid w:val="0011649E"/>
    <w:rsid w:val="0016303A"/>
    <w:rsid w:val="00166889"/>
    <w:rsid w:val="001730E5"/>
    <w:rsid w:val="00190F40"/>
    <w:rsid w:val="001B48A6"/>
    <w:rsid w:val="001B774C"/>
    <w:rsid w:val="001D2340"/>
    <w:rsid w:val="001F7A95"/>
    <w:rsid w:val="002064F5"/>
    <w:rsid w:val="00240AF1"/>
    <w:rsid w:val="0024648C"/>
    <w:rsid w:val="002602F0"/>
    <w:rsid w:val="002C0936"/>
    <w:rsid w:val="002C4C04"/>
    <w:rsid w:val="002C4C61"/>
    <w:rsid w:val="002C61AC"/>
    <w:rsid w:val="002F1B49"/>
    <w:rsid w:val="00326F1B"/>
    <w:rsid w:val="003404EC"/>
    <w:rsid w:val="00381364"/>
    <w:rsid w:val="00381C37"/>
    <w:rsid w:val="00384215"/>
    <w:rsid w:val="003C4E60"/>
    <w:rsid w:val="00400969"/>
    <w:rsid w:val="004035E6"/>
    <w:rsid w:val="00414F70"/>
    <w:rsid w:val="00415F5F"/>
    <w:rsid w:val="0042038C"/>
    <w:rsid w:val="00461DCB"/>
    <w:rsid w:val="00491A66"/>
    <w:rsid w:val="004B66C1"/>
    <w:rsid w:val="004D64E0"/>
    <w:rsid w:val="00507AA3"/>
    <w:rsid w:val="005314CE"/>
    <w:rsid w:val="00532E88"/>
    <w:rsid w:val="005360D4"/>
    <w:rsid w:val="0054754E"/>
    <w:rsid w:val="0056338C"/>
    <w:rsid w:val="00574303"/>
    <w:rsid w:val="00575CE3"/>
    <w:rsid w:val="005971DC"/>
    <w:rsid w:val="005C0F61"/>
    <w:rsid w:val="005D4280"/>
    <w:rsid w:val="005F422F"/>
    <w:rsid w:val="00605C29"/>
    <w:rsid w:val="00610DAA"/>
    <w:rsid w:val="00616028"/>
    <w:rsid w:val="006638AD"/>
    <w:rsid w:val="00671993"/>
    <w:rsid w:val="00682713"/>
    <w:rsid w:val="006B4F8F"/>
    <w:rsid w:val="006D08F0"/>
    <w:rsid w:val="006D4EE3"/>
    <w:rsid w:val="006E0AD8"/>
    <w:rsid w:val="006E24EF"/>
    <w:rsid w:val="00722DE8"/>
    <w:rsid w:val="007271BA"/>
    <w:rsid w:val="007324BD"/>
    <w:rsid w:val="00733AC6"/>
    <w:rsid w:val="007344B3"/>
    <w:rsid w:val="007352E9"/>
    <w:rsid w:val="007464B4"/>
    <w:rsid w:val="007543A4"/>
    <w:rsid w:val="00764EF3"/>
    <w:rsid w:val="00770EEA"/>
    <w:rsid w:val="00796249"/>
    <w:rsid w:val="007A10BE"/>
    <w:rsid w:val="007A1AB2"/>
    <w:rsid w:val="007C5D80"/>
    <w:rsid w:val="007E3D81"/>
    <w:rsid w:val="007F1EBE"/>
    <w:rsid w:val="00850FE1"/>
    <w:rsid w:val="00862614"/>
    <w:rsid w:val="008658E6"/>
    <w:rsid w:val="00881803"/>
    <w:rsid w:val="00884CA6"/>
    <w:rsid w:val="00887861"/>
    <w:rsid w:val="008945FC"/>
    <w:rsid w:val="0089479A"/>
    <w:rsid w:val="008A45BB"/>
    <w:rsid w:val="00900794"/>
    <w:rsid w:val="0091363F"/>
    <w:rsid w:val="0092150A"/>
    <w:rsid w:val="00932D09"/>
    <w:rsid w:val="009622B2"/>
    <w:rsid w:val="009637AB"/>
    <w:rsid w:val="00964F5B"/>
    <w:rsid w:val="009A36F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82752"/>
    <w:rsid w:val="00B83F3E"/>
    <w:rsid w:val="00B96D9F"/>
    <w:rsid w:val="00BB32D8"/>
    <w:rsid w:val="00BC0F25"/>
    <w:rsid w:val="00BE09D6"/>
    <w:rsid w:val="00BE7D3F"/>
    <w:rsid w:val="00C10FF1"/>
    <w:rsid w:val="00C30E55"/>
    <w:rsid w:val="00C5090B"/>
    <w:rsid w:val="00C60662"/>
    <w:rsid w:val="00C63324"/>
    <w:rsid w:val="00C74089"/>
    <w:rsid w:val="00C81188"/>
    <w:rsid w:val="00C92FF3"/>
    <w:rsid w:val="00CB5E53"/>
    <w:rsid w:val="00CC6A22"/>
    <w:rsid w:val="00CC7CB7"/>
    <w:rsid w:val="00D02133"/>
    <w:rsid w:val="00D21FCD"/>
    <w:rsid w:val="00D34CBE"/>
    <w:rsid w:val="00D362F4"/>
    <w:rsid w:val="00D461ED"/>
    <w:rsid w:val="00D53D61"/>
    <w:rsid w:val="00D66A94"/>
    <w:rsid w:val="00D96EB1"/>
    <w:rsid w:val="00DA5F94"/>
    <w:rsid w:val="00DC6437"/>
    <w:rsid w:val="00DD2A14"/>
    <w:rsid w:val="00DF1BA0"/>
    <w:rsid w:val="00E01699"/>
    <w:rsid w:val="00E33A75"/>
    <w:rsid w:val="00E33DC8"/>
    <w:rsid w:val="00E630EB"/>
    <w:rsid w:val="00E75AE6"/>
    <w:rsid w:val="00E80215"/>
    <w:rsid w:val="00E95926"/>
    <w:rsid w:val="00EA353A"/>
    <w:rsid w:val="00EB52A5"/>
    <w:rsid w:val="00EC655E"/>
    <w:rsid w:val="00EE33CA"/>
    <w:rsid w:val="00F04B9B"/>
    <w:rsid w:val="00F055EF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7AB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7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1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BA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7464B4"/>
    <w:rPr>
      <w:color w:val="808080"/>
    </w:rPr>
  </w:style>
  <w:style w:type="character" w:styleId="Hyperlink">
    <w:name w:val="Hyperlink"/>
    <w:basedOn w:val="DefaultParagraphFont"/>
    <w:uiPriority w:val="99"/>
    <w:rsid w:val="00B83F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baham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ebaham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issoon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D4360-6018-4379-B062-B38C4D68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Lenovo User</dc:creator>
  <cp:keywords/>
  <cp:lastModifiedBy>Lenovo User</cp:lastModifiedBy>
  <cp:revision>2</cp:revision>
  <cp:lastPrinted>2015-08-25T14:51:00Z</cp:lastPrinted>
  <dcterms:created xsi:type="dcterms:W3CDTF">2015-08-25T14:55:00Z</dcterms:created>
  <dcterms:modified xsi:type="dcterms:W3CDTF">2015-08-25T14:55:00Z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